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A2" w:rsidRDefault="009269A2" w:rsidP="009269A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EGULAMIN KONKURSU </w:t>
      </w:r>
    </w:p>
    <w:p w:rsidR="009269A2" w:rsidRDefault="009269A2" w:rsidP="009269A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najefektowniejsze ŚWIĄTECZNE PRZEBIERANKI</w:t>
      </w:r>
    </w:p>
    <w:p w:rsidR="009269A2" w:rsidRDefault="009269A2" w:rsidP="009269A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związane ze Świętami Bożego Narodzenia</w:t>
      </w:r>
    </w:p>
    <w:p w:rsidR="009269A2" w:rsidRDefault="009269A2" w:rsidP="009269A2">
      <w:pPr>
        <w:spacing w:line="360" w:lineRule="auto"/>
        <w:rPr>
          <w:b/>
          <w:sz w:val="22"/>
          <w:szCs w:val="22"/>
        </w:rPr>
      </w:pP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 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9269A2" w:rsidRDefault="009269A2" w:rsidP="009269A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 Regulamin określa zasady, zakres i warunki uczestnictwa w konkursie ,,</w:t>
      </w:r>
      <w:r>
        <w:rPr>
          <w:b/>
          <w:bCs/>
          <w:sz w:val="22"/>
          <w:szCs w:val="22"/>
        </w:rPr>
        <w:t xml:space="preserve">ŚWIĄTECZNE PRZEBIERANKI” </w:t>
      </w:r>
    </w:p>
    <w:p w:rsidR="009269A2" w:rsidRDefault="009269A2" w:rsidP="009269A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Organizatorem Konkursu jest </w:t>
      </w:r>
      <w:r w:rsidR="00644E04">
        <w:rPr>
          <w:sz w:val="22"/>
          <w:szCs w:val="22"/>
        </w:rPr>
        <w:t>Ksią</w:t>
      </w:r>
      <w:r w:rsidR="00480691">
        <w:rPr>
          <w:sz w:val="22"/>
          <w:szCs w:val="22"/>
        </w:rPr>
        <w:t>żnica Pedagogiczna im. Alfonsa P</w:t>
      </w:r>
      <w:r w:rsidR="00644E04">
        <w:rPr>
          <w:sz w:val="22"/>
          <w:szCs w:val="22"/>
        </w:rPr>
        <w:t>arczewskiego w Kaliszu</w:t>
      </w:r>
    </w:p>
    <w:p w:rsidR="009269A2" w:rsidRDefault="009269A2" w:rsidP="009269A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Współorganizatorem jest  </w:t>
      </w:r>
      <w:r w:rsidR="00644E04">
        <w:rPr>
          <w:sz w:val="22"/>
          <w:szCs w:val="22"/>
        </w:rPr>
        <w:t>Ośrodek Doskonalenia Nauczycieli w Kaliszu</w:t>
      </w:r>
    </w:p>
    <w:p w:rsidR="009269A2" w:rsidRPr="009269A2" w:rsidRDefault="009269A2" w:rsidP="009269A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konkursu obowiązujący uczestników zamieszczony jest na stronach </w:t>
      </w:r>
      <w:r w:rsidR="00644E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6" w:history="1">
        <w:r w:rsidRPr="00AF79F1">
          <w:rPr>
            <w:rStyle w:val="Hipercze"/>
            <w:sz w:val="22"/>
            <w:szCs w:val="22"/>
          </w:rPr>
          <w:t>www.kp.kalisz.pl</w:t>
        </w:r>
      </w:hyperlink>
      <w:r>
        <w:rPr>
          <w:sz w:val="22"/>
          <w:szCs w:val="22"/>
        </w:rPr>
        <w:t xml:space="preserve"> </w:t>
      </w:r>
      <w:r w:rsidR="00644E04">
        <w:rPr>
          <w:sz w:val="22"/>
          <w:szCs w:val="22"/>
        </w:rPr>
        <w:t xml:space="preserve">, </w:t>
      </w:r>
      <w:hyperlink r:id="rId7" w:history="1">
        <w:r w:rsidR="00644E04" w:rsidRPr="001E5921">
          <w:rPr>
            <w:rStyle w:val="Hipercze"/>
            <w:sz w:val="22"/>
            <w:szCs w:val="22"/>
          </w:rPr>
          <w:t>www.odn.kalisz.pl</w:t>
        </w:r>
      </w:hyperlink>
      <w:r w:rsidR="00644E04">
        <w:rPr>
          <w:sz w:val="22"/>
          <w:szCs w:val="22"/>
        </w:rPr>
        <w:t xml:space="preserve"> </w:t>
      </w:r>
      <w:r w:rsidRPr="009269A2">
        <w:rPr>
          <w:sz w:val="22"/>
          <w:szCs w:val="22"/>
        </w:rPr>
        <w:t xml:space="preserve">oraz zostanie przesłany do szkół drogą elektroniczną. </w:t>
      </w:r>
    </w:p>
    <w:p w:rsidR="009269A2" w:rsidRDefault="00644E04" w:rsidP="009269A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Konkurs trwa do dnia 11 grudnia 2017 r</w:t>
      </w:r>
      <w:r w:rsidR="00480691">
        <w:rPr>
          <w:sz w:val="22"/>
          <w:szCs w:val="22"/>
        </w:rPr>
        <w:t xml:space="preserve"> i zakończy się uroczystym spotkaniem ze </w:t>
      </w:r>
      <w:r w:rsidR="007D7724">
        <w:rPr>
          <w:sz w:val="22"/>
          <w:szCs w:val="22"/>
        </w:rPr>
        <w:t>Ś</w:t>
      </w:r>
      <w:r w:rsidR="00480691">
        <w:rPr>
          <w:sz w:val="22"/>
          <w:szCs w:val="22"/>
        </w:rPr>
        <w:t>więtym Mikołajem</w:t>
      </w:r>
    </w:p>
    <w:p w:rsidR="009269A2" w:rsidRDefault="009269A2" w:rsidP="009269A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Cele Konkursu</w:t>
      </w:r>
    </w:p>
    <w:p w:rsidR="009269A2" w:rsidRDefault="009269A2" w:rsidP="009269A2">
      <w:pPr>
        <w:spacing w:line="360" w:lineRule="auto"/>
        <w:jc w:val="center"/>
        <w:rPr>
          <w:sz w:val="22"/>
          <w:szCs w:val="22"/>
        </w:rPr>
      </w:pPr>
    </w:p>
    <w:p w:rsidR="009269A2" w:rsidRDefault="009269A2" w:rsidP="009269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Celem konkursu  jest:</w:t>
      </w:r>
    </w:p>
    <w:p w:rsidR="009269A2" w:rsidRDefault="009269A2" w:rsidP="009269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Zachęcenie dzieci do wykazania grupowej  inwencji twórczej.</w:t>
      </w:r>
    </w:p>
    <w:p w:rsidR="009269A2" w:rsidRDefault="009269A2" w:rsidP="009269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Rozwój umiejętności manualnych wśród dzieci i młodzieży. </w:t>
      </w:r>
    </w:p>
    <w:p w:rsidR="009269A2" w:rsidRDefault="009269A2" w:rsidP="009269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</w:t>
      </w:r>
      <w:r w:rsidR="00644E04">
        <w:rPr>
          <w:sz w:val="22"/>
          <w:szCs w:val="22"/>
        </w:rPr>
        <w:t>nkurs ma na celu wyłonienie i nagrodzenie</w:t>
      </w:r>
      <w:r>
        <w:rPr>
          <w:sz w:val="22"/>
          <w:szCs w:val="22"/>
        </w:rPr>
        <w:t xml:space="preserve"> najefektowniejszym </w:t>
      </w:r>
      <w:r w:rsidR="00644E04">
        <w:rPr>
          <w:sz w:val="22"/>
          <w:szCs w:val="22"/>
        </w:rPr>
        <w:t>propozycji przebrań związanych tematycznie ze świętami bożonarodzeniowymi</w:t>
      </w:r>
    </w:p>
    <w:p w:rsidR="009269A2" w:rsidRDefault="009269A2" w:rsidP="009269A2">
      <w:pPr>
        <w:spacing w:line="360" w:lineRule="auto"/>
        <w:ind w:left="360"/>
        <w:jc w:val="both"/>
        <w:rPr>
          <w:sz w:val="22"/>
          <w:szCs w:val="22"/>
        </w:rPr>
      </w:pP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uczestnictwa</w:t>
      </w:r>
    </w:p>
    <w:p w:rsidR="009269A2" w:rsidRDefault="009269A2" w:rsidP="00644E0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</w:t>
      </w:r>
      <w:r w:rsidR="00644E04">
        <w:rPr>
          <w:sz w:val="22"/>
          <w:szCs w:val="22"/>
        </w:rPr>
        <w:t xml:space="preserve">dedykowany </w:t>
      </w:r>
      <w:r w:rsidR="004B140D">
        <w:rPr>
          <w:sz w:val="22"/>
          <w:szCs w:val="22"/>
        </w:rPr>
        <w:t>jest dla</w:t>
      </w:r>
      <w:r w:rsidR="00644E04">
        <w:rPr>
          <w:sz w:val="22"/>
          <w:szCs w:val="22"/>
        </w:rPr>
        <w:t xml:space="preserve"> przedszkoli, szkół podstawowych i gimnazjów działających na terenie Kalisza i powiatu kaliskiego</w:t>
      </w:r>
    </w:p>
    <w:p w:rsidR="009269A2" w:rsidRPr="00644E04" w:rsidRDefault="009269A2" w:rsidP="00644E04">
      <w:pPr>
        <w:jc w:val="both"/>
        <w:rPr>
          <w:sz w:val="22"/>
          <w:szCs w:val="22"/>
        </w:rPr>
      </w:pPr>
    </w:p>
    <w:p w:rsidR="009269A2" w:rsidRDefault="009269A2" w:rsidP="009269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Szkoły chcące wziąć udział w Konkursie wypełniają formularz zgłoszeniowy znajdujący się na stronie internetowej </w:t>
      </w:r>
      <w:r w:rsidR="00644E04">
        <w:rPr>
          <w:sz w:val="22"/>
          <w:szCs w:val="22"/>
        </w:rPr>
        <w:t>Książnicy Pedagogicznej oraz Ośrodka Doskonalenia Nauczycieli w Kaliszu</w:t>
      </w:r>
      <w:r>
        <w:rPr>
          <w:sz w:val="22"/>
          <w:szCs w:val="22"/>
        </w:rPr>
        <w:t xml:space="preserve"> lub będący za</w:t>
      </w:r>
      <w:r w:rsidR="00480691">
        <w:rPr>
          <w:sz w:val="22"/>
          <w:szCs w:val="22"/>
        </w:rPr>
        <w:t>łącznikiem nume</w:t>
      </w:r>
      <w:r w:rsidR="007D7724">
        <w:rPr>
          <w:sz w:val="22"/>
          <w:szCs w:val="22"/>
        </w:rPr>
        <w:t>r 1 niniejszego Regulaminu i od</w:t>
      </w:r>
      <w:bookmarkStart w:id="0" w:name="_GoBack"/>
      <w:bookmarkEnd w:id="0"/>
      <w:r w:rsidR="00480691">
        <w:rPr>
          <w:sz w:val="22"/>
          <w:szCs w:val="22"/>
        </w:rPr>
        <w:t>s</w:t>
      </w:r>
      <w:r w:rsidR="007D7724">
        <w:rPr>
          <w:sz w:val="22"/>
          <w:szCs w:val="22"/>
        </w:rPr>
        <w:t>yłają</w:t>
      </w:r>
      <w:r>
        <w:rPr>
          <w:sz w:val="22"/>
          <w:szCs w:val="22"/>
        </w:rPr>
        <w:t xml:space="preserve"> go drogą mailową na adres </w:t>
      </w:r>
      <w:hyperlink r:id="rId8" w:history="1">
        <w:r>
          <w:rPr>
            <w:rStyle w:val="Hipercze"/>
            <w:sz w:val="22"/>
            <w:szCs w:val="22"/>
          </w:rPr>
          <w:t>sekretariat@odn.kalisz.pl</w:t>
        </w:r>
      </w:hyperlink>
      <w:r w:rsidR="00480691">
        <w:rPr>
          <w:rStyle w:val="Hipercze"/>
          <w:sz w:val="22"/>
          <w:szCs w:val="22"/>
        </w:rPr>
        <w:t xml:space="preserve"> </w:t>
      </w:r>
      <w:r w:rsidR="00480691" w:rsidRPr="00480691">
        <w:rPr>
          <w:rStyle w:val="Hipercze"/>
          <w:color w:val="auto"/>
          <w:sz w:val="22"/>
          <w:szCs w:val="22"/>
          <w:u w:val="none"/>
        </w:rPr>
        <w:t xml:space="preserve">w terminie do </w:t>
      </w:r>
      <w:r w:rsidR="00480691">
        <w:rPr>
          <w:rStyle w:val="Hipercze"/>
          <w:color w:val="auto"/>
          <w:sz w:val="22"/>
          <w:szCs w:val="22"/>
          <w:u w:val="none"/>
        </w:rPr>
        <w:t>godziny 16.00 dnia 10 grudnia 2017</w:t>
      </w:r>
    </w:p>
    <w:p w:rsidR="009269A2" w:rsidRDefault="009269A2" w:rsidP="009269A2">
      <w:pPr>
        <w:pStyle w:val="Akapitzlist"/>
        <w:rPr>
          <w:sz w:val="22"/>
          <w:szCs w:val="22"/>
        </w:rPr>
      </w:pPr>
    </w:p>
    <w:p w:rsidR="00644E04" w:rsidRDefault="00644E04" w:rsidP="009269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Zadaniem konkursowym jest przygotowanie i zaprezentowanie się jak największej grupy uczniów w </w:t>
      </w:r>
      <w:r w:rsidR="004B140D">
        <w:rPr>
          <w:sz w:val="22"/>
          <w:szCs w:val="22"/>
        </w:rPr>
        <w:t>oryginalnych strojach na</w:t>
      </w:r>
      <w:r w:rsidR="00480691">
        <w:rPr>
          <w:sz w:val="22"/>
          <w:szCs w:val="22"/>
        </w:rPr>
        <w:t>wiązujących się do tradycji Świą</w:t>
      </w:r>
      <w:r w:rsidR="004B140D">
        <w:rPr>
          <w:sz w:val="22"/>
          <w:szCs w:val="22"/>
        </w:rPr>
        <w:t>t Bożego Narodzenia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W</w:t>
      </w:r>
      <w:r w:rsidR="004B140D">
        <w:rPr>
          <w:sz w:val="22"/>
          <w:szCs w:val="22"/>
        </w:rPr>
        <w:t> </w:t>
      </w:r>
      <w:r>
        <w:rPr>
          <w:sz w:val="22"/>
          <w:szCs w:val="22"/>
        </w:rPr>
        <w:t xml:space="preserve">werdykcie </w:t>
      </w:r>
      <w:r w:rsidR="004B140D">
        <w:rPr>
          <w:sz w:val="22"/>
          <w:szCs w:val="22"/>
        </w:rPr>
        <w:t>K</w:t>
      </w:r>
      <w:r>
        <w:rPr>
          <w:sz w:val="22"/>
          <w:szCs w:val="22"/>
        </w:rPr>
        <w:t>apituły Konkursu preferowane będą stroje zwierające jak najwięcej inwencji twórcz</w:t>
      </w:r>
      <w:r w:rsidR="004B140D">
        <w:rPr>
          <w:sz w:val="22"/>
          <w:szCs w:val="22"/>
        </w:rPr>
        <w:t>ej samych uczestników.</w:t>
      </w:r>
    </w:p>
    <w:p w:rsidR="00E64838" w:rsidRDefault="00E64838" w:rsidP="00E64838">
      <w:pPr>
        <w:pStyle w:val="Akapitzlist"/>
        <w:rPr>
          <w:sz w:val="22"/>
          <w:szCs w:val="22"/>
        </w:rPr>
      </w:pPr>
    </w:p>
    <w:p w:rsidR="00E64838" w:rsidRDefault="00E64838" w:rsidP="009269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Niezbędnym warunkiem konkursowym jest także wykonanie i prezentowanie wizytówki grupy</w:t>
      </w:r>
      <w:r w:rsidR="004B140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B140D">
        <w:rPr>
          <w:sz w:val="22"/>
          <w:szCs w:val="22"/>
        </w:rPr>
        <w:t>identyfikującej</w:t>
      </w:r>
      <w:r>
        <w:rPr>
          <w:sz w:val="22"/>
          <w:szCs w:val="22"/>
        </w:rPr>
        <w:t xml:space="preserve"> nazwę szkoły lub przedszkola oraz wskazanie konkretnej klasy/grupy.</w:t>
      </w:r>
    </w:p>
    <w:p w:rsidR="00644E04" w:rsidRDefault="00644E04" w:rsidP="00644E04">
      <w:pPr>
        <w:pStyle w:val="Akapitzlist"/>
        <w:rPr>
          <w:sz w:val="22"/>
          <w:szCs w:val="22"/>
        </w:rPr>
      </w:pPr>
    </w:p>
    <w:p w:rsidR="009269A2" w:rsidRDefault="009269A2" w:rsidP="009269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269A2">
        <w:rPr>
          <w:sz w:val="22"/>
          <w:szCs w:val="22"/>
        </w:rPr>
        <w:t xml:space="preserve">Udział w Konkursie jest jednoznaczny z nieodpłatnym udzieleniem praw </w:t>
      </w:r>
      <w:r w:rsidR="00E64838">
        <w:rPr>
          <w:sz w:val="22"/>
          <w:szCs w:val="22"/>
        </w:rPr>
        <w:t>autorskich na wykorzystanie projektów</w:t>
      </w:r>
      <w:r w:rsidRPr="009269A2">
        <w:rPr>
          <w:sz w:val="22"/>
          <w:szCs w:val="22"/>
        </w:rPr>
        <w:t xml:space="preserve"> </w:t>
      </w:r>
      <w:r w:rsidR="00480691">
        <w:rPr>
          <w:sz w:val="22"/>
          <w:szCs w:val="22"/>
        </w:rPr>
        <w:t xml:space="preserve">i wizerunku wykonanych przebrań </w:t>
      </w:r>
      <w:r w:rsidRPr="009269A2">
        <w:rPr>
          <w:sz w:val="22"/>
          <w:szCs w:val="22"/>
        </w:rPr>
        <w:t>w celach promocyjnych Konkursu.</w:t>
      </w:r>
    </w:p>
    <w:p w:rsidR="009269A2" w:rsidRPr="00991A6C" w:rsidRDefault="009269A2" w:rsidP="00991A6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91A6C">
        <w:rPr>
          <w:sz w:val="22"/>
          <w:szCs w:val="22"/>
        </w:rPr>
        <w:t xml:space="preserve">Osoby </w:t>
      </w:r>
      <w:r w:rsidR="00E64838">
        <w:rPr>
          <w:sz w:val="22"/>
          <w:szCs w:val="22"/>
        </w:rPr>
        <w:t>zgłaszające udział w konkursie</w:t>
      </w:r>
      <w:r w:rsidRPr="00991A6C">
        <w:rPr>
          <w:sz w:val="22"/>
          <w:szCs w:val="22"/>
        </w:rPr>
        <w:t xml:space="preserve"> wyrażają zgodę na przetwarzanie przez Organizatora Konkursu swoich danych osobowych </w:t>
      </w:r>
      <w:r w:rsidR="00991A6C">
        <w:rPr>
          <w:sz w:val="22"/>
          <w:szCs w:val="22"/>
        </w:rPr>
        <w:t xml:space="preserve">oraz wizerunku </w:t>
      </w:r>
      <w:r w:rsidRPr="00991A6C">
        <w:rPr>
          <w:sz w:val="22"/>
          <w:szCs w:val="22"/>
        </w:rPr>
        <w:t>(Ustawa z dnia 29.08.1997 r. o Ochronie Danych Osobowych)</w:t>
      </w:r>
      <w:r w:rsidR="00991A6C">
        <w:rPr>
          <w:sz w:val="22"/>
          <w:szCs w:val="22"/>
        </w:rPr>
        <w:t>,</w:t>
      </w:r>
      <w:r w:rsidRPr="00991A6C">
        <w:rPr>
          <w:sz w:val="22"/>
          <w:szCs w:val="22"/>
        </w:rPr>
        <w:t xml:space="preserve"> </w:t>
      </w:r>
      <w:r w:rsidR="00991A6C">
        <w:rPr>
          <w:sz w:val="22"/>
          <w:szCs w:val="22"/>
        </w:rPr>
        <w:t>w celach bezpośrednio związanych z przeprowadzeniem konkursu.</w:t>
      </w:r>
    </w:p>
    <w:p w:rsidR="009269A2" w:rsidRDefault="009269A2" w:rsidP="009269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Prace nie spełniające zasad uczestnictwa, nie będą podlegały ocenie konkursowej.</w:t>
      </w:r>
    </w:p>
    <w:p w:rsidR="009269A2" w:rsidRDefault="009269A2" w:rsidP="009269A2">
      <w:pPr>
        <w:spacing w:line="360" w:lineRule="auto"/>
        <w:rPr>
          <w:b/>
          <w:sz w:val="22"/>
          <w:szCs w:val="22"/>
        </w:rPr>
      </w:pPr>
    </w:p>
    <w:p w:rsidR="009269A2" w:rsidRDefault="009269A2" w:rsidP="009269A2">
      <w:pPr>
        <w:spacing w:line="360" w:lineRule="auto"/>
        <w:rPr>
          <w:b/>
          <w:sz w:val="22"/>
          <w:szCs w:val="22"/>
        </w:rPr>
      </w:pP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Ocena prac konkursowych</w:t>
      </w:r>
    </w:p>
    <w:p w:rsidR="009269A2" w:rsidRDefault="009269A2" w:rsidP="009269A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9269A2" w:rsidRDefault="00E64838" w:rsidP="009269A2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Ocenę oryginalności i w</w:t>
      </w:r>
      <w:r w:rsidR="000338D2">
        <w:rPr>
          <w:sz w:val="22"/>
          <w:szCs w:val="22"/>
        </w:rPr>
        <w:t>rażenia</w:t>
      </w:r>
      <w:r>
        <w:rPr>
          <w:sz w:val="22"/>
          <w:szCs w:val="22"/>
        </w:rPr>
        <w:t xml:space="preserve"> artystycznego poszczególnych grup uczestniczących w Konkursie</w:t>
      </w:r>
      <w:r w:rsidR="000338D2">
        <w:rPr>
          <w:sz w:val="22"/>
          <w:szCs w:val="22"/>
        </w:rPr>
        <w:t>,</w:t>
      </w:r>
      <w:r>
        <w:rPr>
          <w:sz w:val="22"/>
          <w:szCs w:val="22"/>
        </w:rPr>
        <w:t xml:space="preserve"> dokona kapituła Konkursu w skład której wejdą: </w:t>
      </w:r>
      <w:r w:rsidR="009269A2">
        <w:rPr>
          <w:bCs/>
          <w:sz w:val="22"/>
          <w:szCs w:val="22"/>
        </w:rPr>
        <w:t>Święty Mikołaj oraz po jednym przedstawicielu;  konsulatu Republiki Finlandii w Polsce, Urzędu Marszałkowskiego Województwa Wielkopolskiego, Książnicy Pedagogicznej w Kaliszu, Centrum Kultury i Sztuki w Kaliszu oraz kaliskiego Ośrodka Doskonalenia Nauczycieli</w:t>
      </w:r>
    </w:p>
    <w:p w:rsidR="00991A6C" w:rsidRDefault="00991A6C" w:rsidP="00991A6C">
      <w:pPr>
        <w:spacing w:line="360" w:lineRule="auto"/>
        <w:jc w:val="both"/>
        <w:rPr>
          <w:bCs/>
          <w:sz w:val="22"/>
          <w:szCs w:val="22"/>
        </w:rPr>
      </w:pPr>
    </w:p>
    <w:p w:rsidR="00E64838" w:rsidRDefault="00E64838" w:rsidP="00991A6C">
      <w:pPr>
        <w:spacing w:line="360" w:lineRule="auto"/>
        <w:jc w:val="both"/>
        <w:rPr>
          <w:bCs/>
          <w:sz w:val="22"/>
          <w:szCs w:val="22"/>
        </w:rPr>
      </w:pP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 wyników Konkursu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</w:p>
    <w:p w:rsidR="009269A2" w:rsidRDefault="009269A2" w:rsidP="009269A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Uroczyste ogłoszenie wy</w:t>
      </w:r>
      <w:r w:rsidR="00E64838">
        <w:rPr>
          <w:sz w:val="22"/>
          <w:szCs w:val="22"/>
        </w:rPr>
        <w:t>ników konkursu nastąpi w dniu 11</w:t>
      </w:r>
      <w:r>
        <w:rPr>
          <w:sz w:val="22"/>
          <w:szCs w:val="22"/>
        </w:rPr>
        <w:t xml:space="preserve"> grudnia 2017 podczas spotkania ze Świętym Mikołajem w Cen</w:t>
      </w:r>
      <w:r w:rsidR="00E64838">
        <w:rPr>
          <w:sz w:val="22"/>
          <w:szCs w:val="22"/>
        </w:rPr>
        <w:t>trum Kultury i Sztuki w Kaliszu, około godziny 13.30</w:t>
      </w:r>
    </w:p>
    <w:p w:rsidR="009269A2" w:rsidRDefault="009269A2" w:rsidP="009269A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Lista laureatów zostanie opublikowana na stronie Internetowej Organizatora </w:t>
      </w:r>
      <w:hyperlink r:id="rId9" w:history="1">
        <w:r w:rsidR="00E64838" w:rsidRPr="00AF79F1">
          <w:rPr>
            <w:rStyle w:val="Hipercze"/>
            <w:sz w:val="22"/>
            <w:szCs w:val="22"/>
          </w:rPr>
          <w:t>www.kp.kalisz.pl</w:t>
        </w:r>
      </w:hyperlink>
      <w:r w:rsidR="00E64838">
        <w:rPr>
          <w:rStyle w:val="Hipercze"/>
          <w:sz w:val="22"/>
          <w:szCs w:val="22"/>
        </w:rPr>
        <w:t xml:space="preserve"> </w:t>
      </w:r>
      <w:r w:rsidR="00E64838" w:rsidRPr="00E64838">
        <w:rPr>
          <w:rStyle w:val="Hipercze"/>
          <w:color w:val="auto"/>
          <w:sz w:val="22"/>
          <w:szCs w:val="22"/>
          <w:u w:val="none"/>
        </w:rPr>
        <w:t xml:space="preserve">oraz </w:t>
      </w:r>
      <w:r w:rsidR="00E64838">
        <w:rPr>
          <w:rStyle w:val="Hipercze"/>
          <w:sz w:val="22"/>
          <w:szCs w:val="22"/>
        </w:rPr>
        <w:t xml:space="preserve"> </w:t>
      </w:r>
      <w:hyperlink r:id="rId10" w:history="1">
        <w:r>
          <w:rPr>
            <w:rStyle w:val="Hipercze"/>
            <w:sz w:val="22"/>
            <w:szCs w:val="22"/>
          </w:rPr>
          <w:t>www.odn.kalisz.pl</w:t>
        </w:r>
      </w:hyperlink>
      <w:r w:rsidR="004B140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B140D">
        <w:rPr>
          <w:sz w:val="22"/>
          <w:szCs w:val="22"/>
        </w:rPr>
        <w:t>w terminie od dnia 12</w:t>
      </w:r>
      <w:r>
        <w:rPr>
          <w:sz w:val="22"/>
          <w:szCs w:val="22"/>
        </w:rPr>
        <w:t xml:space="preserve"> grudnia 2017</w:t>
      </w:r>
    </w:p>
    <w:p w:rsidR="004B140D" w:rsidRDefault="004B140D" w:rsidP="009269A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Werdykt Kapituły jest ostateczny i nie podlega żadnej procedurze odwoławczej.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</w:p>
    <w:p w:rsidR="004B140D" w:rsidRDefault="004B140D" w:rsidP="00480691">
      <w:pPr>
        <w:spacing w:line="360" w:lineRule="auto"/>
        <w:rPr>
          <w:b/>
          <w:sz w:val="22"/>
          <w:szCs w:val="22"/>
        </w:rPr>
      </w:pP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Nagrody</w:t>
      </w:r>
    </w:p>
    <w:p w:rsidR="009269A2" w:rsidRDefault="009269A2" w:rsidP="009269A2">
      <w:pPr>
        <w:spacing w:line="360" w:lineRule="auto"/>
        <w:ind w:left="360"/>
        <w:jc w:val="both"/>
        <w:rPr>
          <w:sz w:val="22"/>
          <w:szCs w:val="22"/>
        </w:rPr>
      </w:pPr>
    </w:p>
    <w:p w:rsidR="009269A2" w:rsidRDefault="009269A2" w:rsidP="009269A2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przyzna </w:t>
      </w:r>
      <w:r w:rsidR="004B140D">
        <w:rPr>
          <w:sz w:val="22"/>
          <w:szCs w:val="22"/>
        </w:rPr>
        <w:t>pięć równorzędnych</w:t>
      </w:r>
      <w:r w:rsidR="00991A6C">
        <w:rPr>
          <w:sz w:val="22"/>
          <w:szCs w:val="22"/>
        </w:rPr>
        <w:t xml:space="preserve"> nagród finansowych</w:t>
      </w:r>
      <w:r>
        <w:rPr>
          <w:sz w:val="22"/>
          <w:szCs w:val="22"/>
        </w:rPr>
        <w:t xml:space="preserve"> w kwocie </w:t>
      </w:r>
      <w:r w:rsidRPr="00991A6C">
        <w:rPr>
          <w:sz w:val="22"/>
          <w:szCs w:val="22"/>
        </w:rPr>
        <w:t xml:space="preserve">po 1 000,00 zł (słownie: tysiąc złotych) dla wyróżnionych  </w:t>
      </w:r>
      <w:r w:rsidR="004B140D">
        <w:rPr>
          <w:sz w:val="22"/>
          <w:szCs w:val="22"/>
        </w:rPr>
        <w:t>szkół i przedszkoli</w:t>
      </w:r>
      <w:r>
        <w:rPr>
          <w:sz w:val="22"/>
          <w:szCs w:val="22"/>
        </w:rPr>
        <w:t xml:space="preserve">  </w:t>
      </w:r>
    </w:p>
    <w:p w:rsidR="009269A2" w:rsidRDefault="009269A2" w:rsidP="009269A2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uczestnik z nagrodzonych grup</w:t>
      </w:r>
      <w:r w:rsidR="00991A6C">
        <w:rPr>
          <w:sz w:val="22"/>
          <w:szCs w:val="22"/>
        </w:rPr>
        <w:t xml:space="preserve"> otrzyma indywidualny upominek rzeczowy</w:t>
      </w:r>
      <w:r>
        <w:rPr>
          <w:sz w:val="22"/>
          <w:szCs w:val="22"/>
        </w:rPr>
        <w:t>.</w:t>
      </w:r>
    </w:p>
    <w:p w:rsidR="009269A2" w:rsidRDefault="009269A2" w:rsidP="009269A2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ufundowania nagród dodatkowych, nie wymienionych w niniejszym Regulaminie</w:t>
      </w:r>
    </w:p>
    <w:p w:rsidR="009269A2" w:rsidRDefault="009269A2" w:rsidP="009269A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69A2" w:rsidRDefault="009269A2" w:rsidP="009269A2">
      <w:pPr>
        <w:spacing w:line="360" w:lineRule="auto"/>
        <w:rPr>
          <w:sz w:val="22"/>
          <w:szCs w:val="22"/>
        </w:rPr>
      </w:pP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§ 7</w:t>
      </w:r>
    </w:p>
    <w:p w:rsidR="009269A2" w:rsidRDefault="009269A2" w:rsidP="009269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9269A2" w:rsidRDefault="009269A2" w:rsidP="009269A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 Regulamin jest jedynym i wyłącznym dokumentem określającym zasady i warunki prowadzenia konkursu.</w:t>
      </w:r>
    </w:p>
    <w:p w:rsidR="009269A2" w:rsidRDefault="009269A2" w:rsidP="009269A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nie ponosi odpowiedzialności za zagubione, niekompletne, uszkodzone lub opóźnione zgłoszenia do Konkursu powstałe bez winy Organizatora. </w:t>
      </w:r>
    </w:p>
    <w:p w:rsidR="009269A2" w:rsidRDefault="009269A2" w:rsidP="009269A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przygotowania </w:t>
      </w:r>
      <w:r w:rsidR="004B140D">
        <w:rPr>
          <w:sz w:val="22"/>
          <w:szCs w:val="22"/>
        </w:rPr>
        <w:t>kreacji konkursowych po</w:t>
      </w:r>
      <w:r>
        <w:rPr>
          <w:sz w:val="22"/>
          <w:szCs w:val="22"/>
        </w:rPr>
        <w:t xml:space="preserve">nosi wyłącznie Uczestnik Konkursu. Koszty przejazdu do miejsca odebrania nagrody również nie obciążają Organizatora. </w:t>
      </w:r>
    </w:p>
    <w:p w:rsidR="009269A2" w:rsidRDefault="009269A2" w:rsidP="009269A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uzasadnionych przypadkach Organizator zastrzega sobie prawo zmian w Regulaminie oraz unieważnienia Konkursu w każdym czasie aż do ogłoszenia wyników Konkursu i wyboru Laureatów. </w:t>
      </w:r>
    </w:p>
    <w:p w:rsidR="009269A2" w:rsidRDefault="009269A2" w:rsidP="009269A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Regulaminem stosuje się odpowiednie przepisy obowiązującego prawa, a w szczególności Kodeksu cywilnego. </w:t>
      </w:r>
    </w:p>
    <w:p w:rsidR="009269A2" w:rsidRDefault="009269A2" w:rsidP="009269A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 nie ponosi odpowiedzialności za naruszenie praw autorskich osób trzecich przez autora pracy zgłoszonej do Konkursu.</w:t>
      </w:r>
    </w:p>
    <w:p w:rsidR="009269A2" w:rsidRDefault="009269A2" w:rsidP="009269A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Ewentualne spory między Organizatorem a Uczestnikiem Konkursu będą rozstrzygane polubownie.</w:t>
      </w:r>
    </w:p>
    <w:p w:rsidR="0004110A" w:rsidRPr="00991A6C" w:rsidRDefault="009269A2" w:rsidP="009269A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991A6C">
        <w:rPr>
          <w:sz w:val="22"/>
          <w:szCs w:val="22"/>
        </w:rPr>
        <w:t xml:space="preserve">Nadesłanie </w:t>
      </w:r>
      <w:r w:rsidR="004B140D">
        <w:rPr>
          <w:sz w:val="22"/>
          <w:szCs w:val="22"/>
        </w:rPr>
        <w:t>zgłoszenia do Konkursu</w:t>
      </w:r>
      <w:r w:rsidRPr="00991A6C">
        <w:rPr>
          <w:sz w:val="22"/>
          <w:szCs w:val="22"/>
        </w:rPr>
        <w:t xml:space="preserve"> jest równoznaczne z </w:t>
      </w:r>
      <w:r w:rsidR="004B140D">
        <w:rPr>
          <w:sz w:val="22"/>
          <w:szCs w:val="22"/>
        </w:rPr>
        <w:t>akceptacją</w:t>
      </w:r>
      <w:r w:rsidRPr="00991A6C">
        <w:rPr>
          <w:sz w:val="22"/>
          <w:szCs w:val="22"/>
        </w:rPr>
        <w:t xml:space="preserve"> zasad niniejszego Regulaminu.</w:t>
      </w:r>
    </w:p>
    <w:sectPr w:rsidR="0004110A" w:rsidRPr="0099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</w:abstractNum>
  <w:abstractNum w:abstractNumId="1">
    <w:nsid w:val="00000004"/>
    <w:multiLevelType w:val="singleLevel"/>
    <w:tmpl w:val="D5A4B2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13FA11FD"/>
    <w:multiLevelType w:val="hybridMultilevel"/>
    <w:tmpl w:val="F39C3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445C"/>
    <w:multiLevelType w:val="hybridMultilevel"/>
    <w:tmpl w:val="65EC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A39C5"/>
    <w:multiLevelType w:val="hybridMultilevel"/>
    <w:tmpl w:val="8B68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A2"/>
    <w:rsid w:val="000338D2"/>
    <w:rsid w:val="0004110A"/>
    <w:rsid w:val="00480691"/>
    <w:rsid w:val="004B140D"/>
    <w:rsid w:val="00644E04"/>
    <w:rsid w:val="007D7724"/>
    <w:rsid w:val="009269A2"/>
    <w:rsid w:val="00991A6C"/>
    <w:rsid w:val="00AD0948"/>
    <w:rsid w:val="00E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269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269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dn.kalis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n.kali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.kalisz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n.kali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jerzy.szukalski</dc:creator>
  <cp:lastModifiedBy>jerzy.szukalski</cp:lastModifiedBy>
  <cp:revision>5</cp:revision>
  <cp:lastPrinted>2017-11-20T20:42:00Z</cp:lastPrinted>
  <dcterms:created xsi:type="dcterms:W3CDTF">2017-11-20T12:21:00Z</dcterms:created>
  <dcterms:modified xsi:type="dcterms:W3CDTF">2017-11-23T08:31:00Z</dcterms:modified>
</cp:coreProperties>
</file>